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85F7" w14:textId="329B8EEE" w:rsidR="007B6428" w:rsidRPr="00CE042E" w:rsidRDefault="001058EE" w:rsidP="00CE042E">
      <w:pPr>
        <w:pStyle w:val="Corpodetexto"/>
        <w:spacing w:line="276" w:lineRule="auto"/>
        <w:rPr>
          <w:rFonts w:asciiTheme="majorHAnsi" w:hAnsiTheme="majorHAnsi" w:cstheme="majorHAnsi"/>
          <w:sz w:val="24"/>
          <w:u w:val="single"/>
        </w:rPr>
      </w:pPr>
      <w:r w:rsidRPr="00CE042E">
        <w:rPr>
          <w:rFonts w:asciiTheme="majorHAnsi" w:hAnsiTheme="majorHAnsi" w:cstheme="majorHAnsi"/>
          <w:sz w:val="24"/>
        </w:rPr>
        <w:t xml:space="preserve">DECLARAÇÃO </w:t>
      </w:r>
      <w:r w:rsidR="00FE4221">
        <w:rPr>
          <w:rFonts w:asciiTheme="majorHAnsi" w:hAnsiTheme="majorHAnsi" w:cstheme="majorHAnsi"/>
          <w:sz w:val="24"/>
        </w:rPr>
        <w:t xml:space="preserve">DE INSCRIÇÃO </w:t>
      </w:r>
      <w:r w:rsidRPr="00CE042E">
        <w:rPr>
          <w:rFonts w:asciiTheme="majorHAnsi" w:hAnsiTheme="majorHAnsi" w:cstheme="majorHAnsi"/>
          <w:sz w:val="24"/>
        </w:rPr>
        <w:t>DA</w:t>
      </w:r>
      <w:r w:rsidR="007B6428" w:rsidRPr="00CE042E">
        <w:rPr>
          <w:rFonts w:asciiTheme="majorHAnsi" w:hAnsiTheme="majorHAnsi" w:cstheme="majorHAnsi"/>
          <w:sz w:val="24"/>
        </w:rPr>
        <w:t xml:space="preserve"> ENTIDADE NACIO</w:t>
      </w:r>
      <w:r w:rsidR="009A5631" w:rsidRPr="00CE042E">
        <w:rPr>
          <w:rFonts w:asciiTheme="majorHAnsi" w:hAnsiTheme="majorHAnsi" w:cstheme="majorHAnsi"/>
          <w:sz w:val="24"/>
        </w:rPr>
        <w:t>NAL DE ADMINISTRAÇÃO DO ESPORTE</w:t>
      </w:r>
      <w:r w:rsidRPr="00CE042E">
        <w:rPr>
          <w:rFonts w:asciiTheme="majorHAnsi" w:hAnsiTheme="majorHAnsi" w:cstheme="majorHAnsi"/>
          <w:sz w:val="24"/>
        </w:rPr>
        <w:t xml:space="preserve"> (CONFEDERAÇÃO)</w:t>
      </w:r>
    </w:p>
    <w:p w14:paraId="1856FE09" w14:textId="3DDDCE44" w:rsidR="007B6428" w:rsidRPr="00CE042E" w:rsidRDefault="007B6428" w:rsidP="00FE4221">
      <w:pPr>
        <w:pStyle w:val="western"/>
        <w:spacing w:line="276" w:lineRule="auto"/>
        <w:jc w:val="center"/>
        <w:rPr>
          <w:rFonts w:asciiTheme="majorHAnsi" w:hAnsiTheme="majorHAnsi" w:cstheme="majorHAnsi"/>
          <w:color w:val="FF0000"/>
        </w:rPr>
      </w:pPr>
      <w:r w:rsidRPr="00CE042E">
        <w:rPr>
          <w:rFonts w:asciiTheme="majorHAnsi" w:hAnsiTheme="majorHAnsi" w:cstheme="majorHAnsi"/>
          <w:b/>
          <w:bCs/>
          <w:color w:val="FF0000"/>
        </w:rPr>
        <w:t>(Obrigatoriamente em papel timbrado da Entidade)</w:t>
      </w:r>
    </w:p>
    <w:p w14:paraId="5FF8975D" w14:textId="45F3C01E" w:rsidR="007B6428" w:rsidRDefault="007B6428" w:rsidP="00CE042E">
      <w:pPr>
        <w:pStyle w:val="western"/>
        <w:spacing w:before="0" w:line="276" w:lineRule="auto"/>
        <w:rPr>
          <w:rFonts w:asciiTheme="majorHAnsi" w:hAnsiTheme="majorHAnsi" w:cstheme="majorHAnsi"/>
        </w:rPr>
      </w:pPr>
    </w:p>
    <w:p w14:paraId="331E07CE" w14:textId="77777777" w:rsidR="00FE4221" w:rsidRPr="00CE042E" w:rsidRDefault="00FE4221" w:rsidP="00CE042E">
      <w:pPr>
        <w:pStyle w:val="western"/>
        <w:spacing w:before="0" w:line="276" w:lineRule="auto"/>
        <w:rPr>
          <w:rFonts w:asciiTheme="majorHAnsi" w:hAnsiTheme="majorHAnsi" w:cstheme="majorHAnsi"/>
        </w:rPr>
      </w:pPr>
    </w:p>
    <w:p w14:paraId="5ED3B1A9" w14:textId="211B42B5" w:rsidR="007B6428" w:rsidRPr="00CE042E" w:rsidRDefault="007B6428" w:rsidP="00CE042E">
      <w:pPr>
        <w:pStyle w:val="western"/>
        <w:spacing w:before="0" w:line="276" w:lineRule="auto"/>
        <w:rPr>
          <w:rFonts w:asciiTheme="majorHAnsi" w:hAnsiTheme="majorHAnsi" w:cstheme="majorHAnsi"/>
          <w:color w:val="000000"/>
        </w:rPr>
      </w:pPr>
      <w:r w:rsidRPr="00CE042E">
        <w:rPr>
          <w:rFonts w:asciiTheme="majorHAnsi" w:hAnsiTheme="majorHAnsi" w:cstheme="majorHAnsi"/>
        </w:rPr>
        <w:t xml:space="preserve">A </w:t>
      </w:r>
      <w:r w:rsidRPr="00CE042E">
        <w:rPr>
          <w:rFonts w:ascii="Calibri Light" w:hAnsi="Calibri Light" w:cs="Calibri Light"/>
          <w:b/>
          <w:bCs/>
          <w:color w:val="0000FF"/>
        </w:rPr>
        <w:t>ENTIDADE</w:t>
      </w:r>
      <w:r w:rsidRPr="00CE042E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CE042E">
        <w:rPr>
          <w:rFonts w:ascii="Calibri Light" w:hAnsi="Calibri Light" w:cs="Calibri Light"/>
          <w:b/>
          <w:bCs/>
          <w:color w:val="0000FF"/>
        </w:rPr>
        <w:t>NACIONAL</w:t>
      </w:r>
      <w:r w:rsidRPr="00CE042E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CE042E">
        <w:rPr>
          <w:rFonts w:ascii="Calibri Light" w:hAnsi="Calibri Light" w:cs="Calibri Light"/>
          <w:b/>
          <w:bCs/>
          <w:color w:val="0000FF"/>
        </w:rPr>
        <w:t xml:space="preserve">DE ADMINISTRAÇÃO DO </w:t>
      </w:r>
      <w:r w:rsidR="009A5631" w:rsidRPr="00CE042E">
        <w:rPr>
          <w:rFonts w:ascii="Calibri Light" w:hAnsi="Calibri Light" w:cs="Calibri Light"/>
          <w:b/>
          <w:bCs/>
          <w:color w:val="0000FF"/>
        </w:rPr>
        <w:t>ESPORTE</w:t>
      </w:r>
      <w:r w:rsidRPr="00CE042E">
        <w:rPr>
          <w:rFonts w:asciiTheme="majorHAnsi" w:hAnsiTheme="majorHAnsi" w:cstheme="majorHAnsi"/>
        </w:rPr>
        <w:t xml:space="preserve">, inscrita no CNPJ/MF sob o nº </w:t>
      </w:r>
      <w:r w:rsidRPr="00CE042E">
        <w:rPr>
          <w:rFonts w:ascii="Calibri Light" w:hAnsi="Calibri Light" w:cs="Calibri Light"/>
          <w:b/>
          <w:bCs/>
          <w:color w:val="0000FF"/>
        </w:rPr>
        <w:t>NÚMERO DO CNPJ</w:t>
      </w:r>
      <w:r w:rsidRPr="00CE042E">
        <w:rPr>
          <w:rFonts w:asciiTheme="majorHAnsi" w:hAnsiTheme="majorHAnsi" w:cstheme="majorHAnsi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CE042E">
          <w:rPr>
            <w:rFonts w:asciiTheme="majorHAnsi" w:hAnsiTheme="majorHAnsi" w:cstheme="majorHAnsi"/>
          </w:rPr>
          <w:t xml:space="preserve">em </w:t>
        </w:r>
        <w:r w:rsidRPr="00CE042E">
          <w:rPr>
            <w:rFonts w:ascii="Calibri Light" w:hAnsi="Calibri Light" w:cs="Calibri Light"/>
            <w:b/>
            <w:bCs/>
            <w:color w:val="0000FF"/>
          </w:rPr>
          <w:t>ENDEREÇO COMPLETO</w:t>
        </w:r>
      </w:smartTag>
      <w:r w:rsidRPr="00CE042E">
        <w:rPr>
          <w:rFonts w:ascii="Calibri Light" w:hAnsi="Calibri Light" w:cs="Calibri Light"/>
          <w:b/>
          <w:bCs/>
          <w:color w:val="0000FF"/>
        </w:rPr>
        <w:t xml:space="preserve"> - CEP-MUNICÍPIO/UF</w:t>
      </w:r>
      <w:r w:rsidRPr="00CE042E">
        <w:rPr>
          <w:rFonts w:asciiTheme="majorHAnsi" w:hAnsiTheme="majorHAnsi" w:cstheme="majorHAnsi"/>
        </w:rPr>
        <w:t>, vem por meio desta</w:t>
      </w:r>
      <w:r w:rsidR="009C1B9B" w:rsidRPr="00CE042E">
        <w:rPr>
          <w:rFonts w:asciiTheme="majorHAnsi" w:hAnsiTheme="majorHAnsi" w:cstheme="majorHAnsi"/>
        </w:rPr>
        <w:t>,</w:t>
      </w:r>
      <w:r w:rsidRPr="00CE042E">
        <w:rPr>
          <w:rFonts w:asciiTheme="majorHAnsi" w:hAnsiTheme="majorHAnsi" w:cstheme="majorHAnsi"/>
        </w:rPr>
        <w:t xml:space="preserve"> declarar</w:t>
      </w:r>
      <w:r w:rsidR="002F0DC2" w:rsidRPr="00CE042E">
        <w:rPr>
          <w:rFonts w:asciiTheme="majorHAnsi" w:hAnsiTheme="majorHAnsi" w:cstheme="majorHAnsi"/>
        </w:rPr>
        <w:t xml:space="preserve"> para fins de inscrição</w:t>
      </w:r>
      <w:r w:rsidRPr="00CE042E">
        <w:rPr>
          <w:rFonts w:asciiTheme="majorHAnsi" w:hAnsiTheme="majorHAnsi" w:cstheme="majorHAnsi"/>
        </w:rPr>
        <w:t xml:space="preserve">, que o(a) atleta </w:t>
      </w:r>
      <w:r w:rsidR="001722A5" w:rsidRPr="00CE042E">
        <w:rPr>
          <w:rFonts w:ascii="Calibri Light" w:hAnsi="Calibri Light" w:cs="Calibri Light"/>
          <w:b/>
          <w:bCs/>
          <w:color w:val="0000FF"/>
        </w:rPr>
        <w:t>NOME DO ATLETA</w:t>
      </w:r>
      <w:r w:rsidRPr="00CE042E">
        <w:rPr>
          <w:rFonts w:ascii="Calibri Light" w:hAnsi="Calibri Light" w:cs="Calibri Light"/>
          <w:b/>
          <w:bCs/>
          <w:color w:val="0000FF"/>
        </w:rPr>
        <w:t>, DOCUMENTO DE IDENTIFICAÇÃO, DATA DE EMISSÃO, ÓRGÃO EXPEDIDOR/U</w:t>
      </w:r>
      <w:r w:rsidRPr="00CE042E">
        <w:rPr>
          <w:rFonts w:asciiTheme="majorHAnsi" w:hAnsiTheme="majorHAnsi" w:cstheme="majorHAnsi"/>
          <w:b/>
          <w:bCs/>
          <w:i/>
          <w:iCs/>
        </w:rPr>
        <w:t>F</w:t>
      </w:r>
      <w:r w:rsidRPr="00CE042E">
        <w:rPr>
          <w:rFonts w:asciiTheme="majorHAnsi" w:hAnsiTheme="majorHAnsi" w:cstheme="majorHAnsi"/>
        </w:rPr>
        <w:t xml:space="preserve">, inscrito sob o CPF nº </w:t>
      </w:r>
      <w:r w:rsidRPr="00CE042E">
        <w:rPr>
          <w:rFonts w:ascii="Calibri Light" w:hAnsi="Calibri Light" w:cs="Calibri Light"/>
          <w:b/>
          <w:bCs/>
          <w:color w:val="0000FF"/>
        </w:rPr>
        <w:t>NÚMERO DO CPF</w:t>
      </w:r>
      <w:r w:rsidRPr="00CE042E">
        <w:rPr>
          <w:rFonts w:asciiTheme="majorHAnsi" w:hAnsiTheme="majorHAnsi" w:cstheme="majorHAnsi"/>
        </w:rPr>
        <w:t>, candidato a Bolsa</w:t>
      </w:r>
      <w:r w:rsidR="00CE042E">
        <w:rPr>
          <w:rFonts w:asciiTheme="majorHAnsi" w:hAnsiTheme="majorHAnsi" w:cstheme="majorHAnsi"/>
        </w:rPr>
        <w:t xml:space="preserve"> </w:t>
      </w:r>
      <w:r w:rsidRPr="00CE042E">
        <w:rPr>
          <w:rFonts w:asciiTheme="majorHAnsi" w:hAnsiTheme="majorHAnsi" w:cstheme="majorHAnsi"/>
        </w:rPr>
        <w:t xml:space="preserve">Atleta na </w:t>
      </w:r>
      <w:r w:rsidR="00575449" w:rsidRPr="00575449">
        <w:rPr>
          <w:rFonts w:asciiTheme="majorHAnsi" w:hAnsiTheme="majorHAnsi" w:cstheme="majorHAnsi"/>
          <w:b/>
          <w:bCs/>
        </w:rPr>
        <w:t>CATEGORIA</w:t>
      </w:r>
      <w:r w:rsidR="00575449" w:rsidRPr="00CE042E">
        <w:rPr>
          <w:rFonts w:asciiTheme="majorHAnsi" w:hAnsiTheme="majorHAnsi" w:cstheme="majorHAnsi"/>
        </w:rPr>
        <w:t xml:space="preserve"> </w:t>
      </w:r>
      <w:r w:rsidR="00CE042E" w:rsidRPr="00CE042E">
        <w:rPr>
          <w:rFonts w:ascii="Calibri Light" w:hAnsi="Calibri Light" w:cs="Calibri Light"/>
          <w:b/>
          <w:bCs/>
          <w:color w:val="0000FF"/>
        </w:rPr>
        <w:t>INDICAR CATEGORIA DE BOLSA</w:t>
      </w:r>
      <w:r w:rsidRPr="00CE042E">
        <w:rPr>
          <w:rFonts w:asciiTheme="majorHAnsi" w:hAnsiTheme="majorHAnsi" w:cstheme="majorHAnsi"/>
        </w:rPr>
        <w:t xml:space="preserve">, constituída pela </w:t>
      </w:r>
      <w:r w:rsidRPr="00CE042E">
        <w:rPr>
          <w:rFonts w:asciiTheme="majorHAnsi" w:hAnsiTheme="majorHAnsi" w:cstheme="majorHAnsi"/>
          <w:color w:val="000000"/>
        </w:rPr>
        <w:t>Lei nº 10.891, de 9 de julho de 2004, e suas alterações</w:t>
      </w:r>
      <w:r w:rsidR="0093027F" w:rsidRPr="00CE042E">
        <w:rPr>
          <w:rFonts w:asciiTheme="majorHAnsi" w:hAnsiTheme="majorHAnsi" w:cstheme="majorHAnsi"/>
          <w:color w:val="000000"/>
        </w:rPr>
        <w:t>:</w:t>
      </w:r>
    </w:p>
    <w:p w14:paraId="7A53894A" w14:textId="77777777" w:rsidR="0093027F" w:rsidRPr="00CE042E" w:rsidRDefault="0093027F" w:rsidP="00CE042E">
      <w:pPr>
        <w:pStyle w:val="western"/>
        <w:spacing w:before="0" w:line="276" w:lineRule="auto"/>
        <w:rPr>
          <w:rFonts w:asciiTheme="majorHAnsi" w:hAnsiTheme="majorHAnsi" w:cstheme="majorHAnsi"/>
          <w:color w:val="000000"/>
        </w:rPr>
      </w:pPr>
    </w:p>
    <w:p w14:paraId="71C6E779" w14:textId="77777777" w:rsidR="007B6428" w:rsidRPr="00CE042E" w:rsidRDefault="007B6428" w:rsidP="00CE042E">
      <w:pPr>
        <w:pStyle w:val="western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CE042E">
        <w:rPr>
          <w:rFonts w:asciiTheme="majorHAnsi" w:hAnsiTheme="majorHAnsi" w:cstheme="majorHAnsi"/>
        </w:rPr>
        <w:t xml:space="preserve">Está regularmente inscrito nesta Entidade sob o nº </w:t>
      </w:r>
      <w:r w:rsidRPr="00FE4221">
        <w:rPr>
          <w:rFonts w:ascii="Calibri Light" w:hAnsi="Calibri Light" w:cs="Calibri Light"/>
          <w:b/>
          <w:bCs/>
          <w:color w:val="0000FF"/>
        </w:rPr>
        <w:t>NÚMERO DO REGISTRO DE FILIAÇÃO,</w:t>
      </w:r>
      <w:r w:rsidRPr="00CE042E">
        <w:rPr>
          <w:rFonts w:asciiTheme="majorHAnsi" w:hAnsiTheme="majorHAnsi" w:cstheme="majorHAnsi"/>
        </w:rPr>
        <w:t xml:space="preserve"> datado de </w:t>
      </w:r>
      <w:r w:rsidRPr="00FE4221">
        <w:rPr>
          <w:rFonts w:ascii="Calibri Light" w:hAnsi="Calibri Light" w:cs="Calibri Light"/>
          <w:b/>
          <w:bCs/>
          <w:color w:val="0000FF"/>
        </w:rPr>
        <w:t>DATA DA FILIAÇÃO</w:t>
      </w:r>
      <w:r w:rsidRPr="00CE042E">
        <w:rPr>
          <w:rFonts w:asciiTheme="majorHAnsi" w:hAnsiTheme="majorHAnsi" w:cstheme="majorHAnsi"/>
        </w:rPr>
        <w:t>;</w:t>
      </w:r>
    </w:p>
    <w:p w14:paraId="76AAF614" w14:textId="3C666FCF" w:rsidR="009A5631" w:rsidRPr="00CE042E" w:rsidRDefault="009A5631" w:rsidP="00CE042E">
      <w:pPr>
        <w:pStyle w:val="western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CE042E">
        <w:rPr>
          <w:rFonts w:asciiTheme="majorHAnsi" w:hAnsiTheme="majorHAnsi" w:cstheme="majorHAnsi"/>
        </w:rPr>
        <w:t xml:space="preserve">É filiado à Entidade </w:t>
      </w:r>
      <w:r w:rsidR="009C1B9B" w:rsidRPr="00CE042E">
        <w:rPr>
          <w:rFonts w:asciiTheme="majorHAnsi" w:hAnsiTheme="majorHAnsi" w:cstheme="majorHAnsi"/>
        </w:rPr>
        <w:t>Regional de</w:t>
      </w:r>
      <w:r w:rsidRPr="00CE042E">
        <w:rPr>
          <w:rFonts w:asciiTheme="majorHAnsi" w:hAnsiTheme="majorHAnsi" w:cstheme="majorHAnsi"/>
        </w:rPr>
        <w:t xml:space="preserve"> Administração do Esporte </w:t>
      </w:r>
      <w:r w:rsidRPr="00FE4221">
        <w:rPr>
          <w:rFonts w:ascii="Calibri Light" w:hAnsi="Calibri Light" w:cs="Calibri Light"/>
          <w:b/>
          <w:bCs/>
          <w:color w:val="0000FF"/>
        </w:rPr>
        <w:t xml:space="preserve">NOME DA </w:t>
      </w:r>
      <w:r w:rsidR="00B856E4" w:rsidRPr="00FE4221">
        <w:rPr>
          <w:rFonts w:ascii="Calibri Light" w:hAnsi="Calibri Light" w:cs="Calibri Light"/>
          <w:b/>
          <w:bCs/>
          <w:color w:val="0000FF"/>
        </w:rPr>
        <w:t>FEDERAÇÃO</w:t>
      </w:r>
      <w:r w:rsidRPr="00FE4221">
        <w:rPr>
          <w:rFonts w:ascii="Calibri Light" w:hAnsi="Calibri Light" w:cs="Calibri Light"/>
          <w:b/>
          <w:bCs/>
          <w:color w:val="0000FF"/>
        </w:rPr>
        <w:t>;</w:t>
      </w:r>
      <w:r w:rsidR="00B856E4" w:rsidRPr="00CE042E">
        <w:rPr>
          <w:rFonts w:asciiTheme="majorHAnsi" w:hAnsiTheme="majorHAnsi" w:cstheme="majorHAnsi"/>
          <w:b/>
          <w:i/>
        </w:rPr>
        <w:t xml:space="preserve"> </w:t>
      </w:r>
      <w:r w:rsidR="00B856E4" w:rsidRPr="00CE042E">
        <w:rPr>
          <w:rFonts w:asciiTheme="majorHAnsi" w:hAnsiTheme="majorHAnsi" w:cstheme="majorHAnsi"/>
          <w:color w:val="FF0000"/>
        </w:rPr>
        <w:t xml:space="preserve">(caso </w:t>
      </w:r>
      <w:r w:rsidR="00FE4221">
        <w:rPr>
          <w:rFonts w:asciiTheme="majorHAnsi" w:hAnsiTheme="majorHAnsi" w:cstheme="majorHAnsi"/>
          <w:color w:val="FF0000"/>
        </w:rPr>
        <w:t>exista</w:t>
      </w:r>
      <w:r w:rsidR="00B856E4" w:rsidRPr="00CE042E">
        <w:rPr>
          <w:rFonts w:asciiTheme="majorHAnsi" w:hAnsiTheme="majorHAnsi" w:cstheme="majorHAnsi"/>
          <w:color w:val="FF0000"/>
        </w:rPr>
        <w:t>)</w:t>
      </w:r>
    </w:p>
    <w:p w14:paraId="17AF577A" w14:textId="61FA8879" w:rsidR="007B6428" w:rsidRDefault="007B6428" w:rsidP="00CE042E">
      <w:pPr>
        <w:pStyle w:val="western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CE042E">
        <w:rPr>
          <w:rFonts w:asciiTheme="majorHAnsi" w:hAnsiTheme="majorHAnsi" w:cstheme="majorHAnsi"/>
        </w:rPr>
        <w:t xml:space="preserve">Obteve a </w:t>
      </w:r>
      <w:r w:rsidRPr="00FE4221">
        <w:rPr>
          <w:rFonts w:ascii="Calibri Light" w:hAnsi="Calibri Light" w:cs="Calibri Light"/>
          <w:b/>
          <w:bCs/>
          <w:color w:val="0000FF"/>
        </w:rPr>
        <w:t>XX</w:t>
      </w:r>
      <w:r w:rsidRPr="00CE042E">
        <w:rPr>
          <w:rFonts w:asciiTheme="majorHAnsi" w:hAnsiTheme="majorHAnsi" w:cstheme="majorHAnsi"/>
        </w:rPr>
        <w:t xml:space="preserve"> classificação </w:t>
      </w:r>
      <w:r w:rsidR="00B856E4" w:rsidRPr="00CE042E">
        <w:rPr>
          <w:rFonts w:asciiTheme="majorHAnsi" w:hAnsiTheme="majorHAnsi" w:cstheme="majorHAnsi"/>
        </w:rPr>
        <w:t xml:space="preserve">na </w:t>
      </w:r>
      <w:r w:rsidR="00B856E4" w:rsidRPr="00CE042E">
        <w:rPr>
          <w:rFonts w:asciiTheme="majorHAnsi" w:hAnsiTheme="majorHAnsi" w:cstheme="majorHAnsi"/>
          <w:b/>
          <w:i/>
        </w:rPr>
        <w:t xml:space="preserve">PROVA </w:t>
      </w:r>
      <w:r w:rsidR="00B856E4" w:rsidRPr="00FE4221">
        <w:rPr>
          <w:rFonts w:ascii="Calibri Light" w:hAnsi="Calibri Light" w:cs="Calibri Light"/>
          <w:b/>
          <w:bCs/>
          <w:color w:val="0000FF"/>
        </w:rPr>
        <w:t>XXXXX</w:t>
      </w:r>
      <w:r w:rsidR="00B856E4" w:rsidRPr="00CE042E">
        <w:rPr>
          <w:rFonts w:asciiTheme="majorHAnsi" w:hAnsiTheme="majorHAnsi" w:cstheme="majorHAnsi"/>
          <w:b/>
          <w:i/>
        </w:rPr>
        <w:t xml:space="preserve"> </w:t>
      </w:r>
      <w:r w:rsidR="00B856E4" w:rsidRPr="00CE042E">
        <w:rPr>
          <w:rFonts w:asciiTheme="majorHAnsi" w:hAnsiTheme="majorHAnsi" w:cstheme="majorHAnsi"/>
          <w:color w:val="FF0000"/>
        </w:rPr>
        <w:t xml:space="preserve">(caso </w:t>
      </w:r>
      <w:r w:rsidR="00FE4221">
        <w:rPr>
          <w:rFonts w:asciiTheme="majorHAnsi" w:hAnsiTheme="majorHAnsi" w:cstheme="majorHAnsi"/>
          <w:color w:val="FF0000"/>
        </w:rPr>
        <w:t>exista</w:t>
      </w:r>
      <w:r w:rsidR="00B856E4" w:rsidRPr="00CE042E">
        <w:rPr>
          <w:rFonts w:asciiTheme="majorHAnsi" w:hAnsiTheme="majorHAnsi" w:cstheme="majorHAnsi"/>
          <w:color w:val="FF0000"/>
        </w:rPr>
        <w:t>)</w:t>
      </w:r>
      <w:r w:rsidR="00B856E4" w:rsidRPr="00CE042E">
        <w:rPr>
          <w:rFonts w:asciiTheme="majorHAnsi" w:hAnsiTheme="majorHAnsi" w:cstheme="majorHAnsi"/>
        </w:rPr>
        <w:t xml:space="preserve">, na </w:t>
      </w:r>
      <w:r w:rsidR="00B856E4" w:rsidRPr="00CE042E">
        <w:rPr>
          <w:rFonts w:asciiTheme="majorHAnsi" w:hAnsiTheme="majorHAnsi" w:cstheme="majorHAnsi"/>
          <w:b/>
          <w:i/>
        </w:rPr>
        <w:t xml:space="preserve">MODALIDADE </w:t>
      </w:r>
      <w:r w:rsidR="00B856E4" w:rsidRPr="00FE4221">
        <w:rPr>
          <w:rFonts w:ascii="Calibri Light" w:hAnsi="Calibri Light" w:cs="Calibri Light"/>
          <w:b/>
          <w:bCs/>
          <w:color w:val="0000FF"/>
        </w:rPr>
        <w:t>XXXXX</w:t>
      </w:r>
      <w:r w:rsidR="00B856E4" w:rsidRPr="00CE042E">
        <w:rPr>
          <w:rFonts w:asciiTheme="majorHAnsi" w:hAnsiTheme="majorHAnsi" w:cstheme="majorHAnsi"/>
          <w:b/>
          <w:i/>
        </w:rPr>
        <w:t>,</w:t>
      </w:r>
      <w:r w:rsidR="00B856E4" w:rsidRPr="00CE042E">
        <w:rPr>
          <w:rFonts w:asciiTheme="majorHAnsi" w:hAnsiTheme="majorHAnsi" w:cstheme="majorHAnsi"/>
        </w:rPr>
        <w:t xml:space="preserve"> </w:t>
      </w:r>
      <w:r w:rsidRPr="00CE042E">
        <w:rPr>
          <w:rFonts w:asciiTheme="majorHAnsi" w:hAnsiTheme="majorHAnsi" w:cstheme="majorHAnsi"/>
        </w:rPr>
        <w:t xml:space="preserve">no </w:t>
      </w:r>
      <w:r w:rsidRPr="00FE4221">
        <w:rPr>
          <w:rFonts w:ascii="Calibri Light" w:hAnsi="Calibri Light" w:cs="Calibri Light"/>
          <w:b/>
          <w:bCs/>
          <w:color w:val="0000FF"/>
        </w:rPr>
        <w:t>EVENTO, NACIONAL/INTERNACIONAL</w:t>
      </w:r>
      <w:r w:rsidRPr="00CE042E">
        <w:rPr>
          <w:rFonts w:asciiTheme="majorHAnsi" w:hAnsiTheme="majorHAnsi" w:cstheme="majorHAnsi"/>
        </w:rPr>
        <w:t xml:space="preserve">, realizado no dia </w:t>
      </w:r>
      <w:r w:rsidRPr="00FE4221">
        <w:rPr>
          <w:rFonts w:ascii="Calibri Light" w:hAnsi="Calibri Light" w:cs="Calibri Light"/>
          <w:b/>
          <w:bCs/>
          <w:color w:val="0000FF"/>
        </w:rPr>
        <w:t>DIA</w:t>
      </w:r>
      <w:r w:rsidRPr="00CE042E">
        <w:rPr>
          <w:rFonts w:asciiTheme="majorHAnsi" w:hAnsiTheme="majorHAnsi" w:cstheme="majorHAnsi"/>
          <w:b/>
          <w:bCs/>
        </w:rPr>
        <w:t xml:space="preserve"> </w:t>
      </w:r>
      <w:r w:rsidRPr="00CE042E">
        <w:rPr>
          <w:rFonts w:asciiTheme="majorHAnsi" w:hAnsiTheme="majorHAnsi" w:cstheme="majorHAnsi"/>
        </w:rPr>
        <w:t xml:space="preserve">de </w:t>
      </w:r>
      <w:r w:rsidRPr="00FE4221">
        <w:rPr>
          <w:rFonts w:ascii="Calibri Light" w:hAnsi="Calibri Light" w:cs="Calibri Light"/>
          <w:b/>
          <w:bCs/>
          <w:color w:val="0000FF"/>
        </w:rPr>
        <w:t>MÊS</w:t>
      </w:r>
      <w:r w:rsidRPr="00CE042E">
        <w:rPr>
          <w:rFonts w:asciiTheme="majorHAnsi" w:hAnsiTheme="majorHAnsi" w:cstheme="majorHAnsi"/>
          <w:b/>
          <w:bCs/>
        </w:rPr>
        <w:t xml:space="preserve"> </w:t>
      </w:r>
      <w:r w:rsidRPr="00CE042E">
        <w:rPr>
          <w:rFonts w:asciiTheme="majorHAnsi" w:hAnsiTheme="majorHAnsi" w:cstheme="majorHAnsi"/>
        </w:rPr>
        <w:t xml:space="preserve">de </w:t>
      </w:r>
      <w:r w:rsidRPr="00FE4221">
        <w:rPr>
          <w:rFonts w:ascii="Calibri Light" w:hAnsi="Calibri Light" w:cs="Calibri Light"/>
          <w:b/>
          <w:bCs/>
          <w:color w:val="0000FF"/>
        </w:rPr>
        <w:t>ANO</w:t>
      </w:r>
      <w:r w:rsidRPr="00CE042E">
        <w:rPr>
          <w:rFonts w:asciiTheme="majorHAnsi" w:hAnsiTheme="majorHAnsi" w:cstheme="majorHAnsi"/>
        </w:rPr>
        <w:t xml:space="preserve">, na cidade de </w:t>
      </w:r>
      <w:r w:rsidRPr="00FE4221">
        <w:rPr>
          <w:rFonts w:ascii="Calibri Light" w:hAnsi="Calibri Light" w:cs="Calibri Light"/>
          <w:b/>
          <w:bCs/>
          <w:color w:val="0000FF"/>
        </w:rPr>
        <w:t>CIDADE, ESTADO,</w:t>
      </w:r>
      <w:r w:rsidR="00FE4221">
        <w:rPr>
          <w:rFonts w:ascii="Calibri Light" w:hAnsi="Calibri Light" w:cs="Calibri Light"/>
          <w:b/>
          <w:bCs/>
          <w:color w:val="0000FF"/>
        </w:rPr>
        <w:t xml:space="preserve"> </w:t>
      </w:r>
      <w:r w:rsidRPr="00FE4221">
        <w:rPr>
          <w:rFonts w:ascii="Calibri Light" w:hAnsi="Calibri Light" w:cs="Calibri Light"/>
          <w:b/>
          <w:bCs/>
          <w:color w:val="0000FF"/>
        </w:rPr>
        <w:t>PAÍS</w:t>
      </w:r>
      <w:r w:rsidRPr="00CE042E">
        <w:rPr>
          <w:rFonts w:asciiTheme="majorHAnsi" w:hAnsiTheme="majorHAnsi" w:cstheme="majorHAnsi"/>
        </w:rPr>
        <w:t>.</w:t>
      </w:r>
    </w:p>
    <w:p w14:paraId="1CF28C4D" w14:textId="77777777" w:rsidR="0051623F" w:rsidRDefault="0051623F" w:rsidP="0051623F">
      <w:pPr>
        <w:pStyle w:val="western"/>
        <w:spacing w:line="276" w:lineRule="auto"/>
        <w:ind w:left="360"/>
        <w:rPr>
          <w:rFonts w:asciiTheme="majorHAnsi" w:hAnsiTheme="majorHAnsi" w:cstheme="majorHAnsi"/>
        </w:rPr>
      </w:pPr>
      <w:r w:rsidRPr="0051623F">
        <w:rPr>
          <w:rFonts w:asciiTheme="majorHAnsi" w:hAnsiTheme="majorHAnsi" w:cstheme="majorHAnsi"/>
          <w:b/>
        </w:rPr>
        <w:t>Observação</w:t>
      </w:r>
      <w:r>
        <w:rPr>
          <w:rFonts w:asciiTheme="majorHAnsi" w:hAnsiTheme="majorHAnsi" w:cstheme="majorHAnsi"/>
        </w:rPr>
        <w:t>: candidatos na categoria “Atleta Olímpica/Paralímpica” devem indicar a participação em</w:t>
      </w:r>
      <w:r w:rsidRPr="0051623F">
        <w:rPr>
          <w:rFonts w:asciiTheme="majorHAnsi" w:hAnsiTheme="majorHAnsi" w:cstheme="majorHAnsi"/>
        </w:rPr>
        <w:t xml:space="preserve"> competições do circuito mundial relacionadas no calendário oficial da respectiva Federação Internacional da modalidade</w:t>
      </w:r>
      <w:r>
        <w:rPr>
          <w:rFonts w:asciiTheme="majorHAnsi" w:hAnsiTheme="majorHAnsi" w:cstheme="majorHAnsi"/>
        </w:rPr>
        <w:t>, em atenção ao §1º, art. 3º, da Portaria MC nº 593/2021.</w:t>
      </w:r>
    </w:p>
    <w:p w14:paraId="4B72C633" w14:textId="77777777" w:rsidR="0051623F" w:rsidRDefault="0051623F" w:rsidP="0051623F">
      <w:pPr>
        <w:pStyle w:val="western"/>
        <w:spacing w:line="276" w:lineRule="auto"/>
        <w:ind w:left="360"/>
        <w:rPr>
          <w:rFonts w:asciiTheme="majorHAnsi" w:hAnsiTheme="majorHAnsi" w:cstheme="majorHAnsi"/>
          <w:i/>
          <w:iCs/>
        </w:rPr>
      </w:pPr>
    </w:p>
    <w:p w14:paraId="7926DF83" w14:textId="1FFD1747" w:rsidR="007B6428" w:rsidRPr="00CE042E" w:rsidRDefault="007B6428" w:rsidP="0051623F">
      <w:pPr>
        <w:pStyle w:val="western"/>
        <w:spacing w:line="276" w:lineRule="auto"/>
        <w:ind w:left="360"/>
        <w:rPr>
          <w:rFonts w:asciiTheme="majorHAnsi" w:hAnsiTheme="majorHAnsi" w:cstheme="majorHAnsi"/>
        </w:rPr>
      </w:pPr>
      <w:r w:rsidRPr="00CE042E">
        <w:rPr>
          <w:rFonts w:asciiTheme="majorHAnsi" w:hAnsiTheme="majorHAnsi" w:cstheme="majorHAnsi"/>
          <w:i/>
          <w:iCs/>
        </w:rPr>
        <w:t>MUNICÍPIO, UF, DIA</w:t>
      </w:r>
      <w:r w:rsidRPr="00CE042E">
        <w:rPr>
          <w:rFonts w:asciiTheme="majorHAnsi" w:hAnsiTheme="majorHAnsi" w:cstheme="majorHAnsi"/>
        </w:rPr>
        <w:t xml:space="preserve"> de </w:t>
      </w:r>
      <w:r w:rsidRPr="00CE042E">
        <w:rPr>
          <w:rFonts w:asciiTheme="majorHAnsi" w:hAnsiTheme="majorHAnsi" w:cstheme="majorHAnsi"/>
          <w:i/>
          <w:iCs/>
        </w:rPr>
        <w:t>MÊS</w:t>
      </w:r>
      <w:r w:rsidRPr="00CE042E">
        <w:rPr>
          <w:rFonts w:asciiTheme="majorHAnsi" w:hAnsiTheme="majorHAnsi" w:cstheme="majorHAnsi"/>
        </w:rPr>
        <w:t xml:space="preserve"> de </w:t>
      </w:r>
      <w:r w:rsidRPr="00CE042E">
        <w:rPr>
          <w:rFonts w:asciiTheme="majorHAnsi" w:hAnsiTheme="majorHAnsi" w:cstheme="majorHAnsi"/>
          <w:i/>
          <w:iCs/>
        </w:rPr>
        <w:t>ANO</w:t>
      </w:r>
      <w:r w:rsidRPr="00CE042E">
        <w:rPr>
          <w:rFonts w:asciiTheme="majorHAnsi" w:hAnsiTheme="majorHAnsi" w:cstheme="majorHAnsi"/>
        </w:rPr>
        <w:t>.</w:t>
      </w:r>
    </w:p>
    <w:p w14:paraId="635996B4" w14:textId="77777777" w:rsidR="007B6428" w:rsidRPr="00CE042E" w:rsidRDefault="007B6428" w:rsidP="00CE042E">
      <w:pPr>
        <w:pStyle w:val="western"/>
        <w:spacing w:before="0" w:line="276" w:lineRule="auto"/>
        <w:jc w:val="center"/>
        <w:rPr>
          <w:rFonts w:asciiTheme="majorHAnsi" w:hAnsiTheme="majorHAnsi" w:cstheme="majorHAnsi"/>
        </w:rPr>
      </w:pPr>
    </w:p>
    <w:p w14:paraId="7EF769CD" w14:textId="77777777" w:rsidR="007B6428" w:rsidRPr="00CE042E" w:rsidRDefault="007B6428" w:rsidP="00CE042E">
      <w:pPr>
        <w:pStyle w:val="western"/>
        <w:spacing w:before="0" w:line="276" w:lineRule="auto"/>
        <w:jc w:val="center"/>
        <w:rPr>
          <w:rFonts w:asciiTheme="majorHAnsi" w:hAnsiTheme="majorHAnsi" w:cstheme="majorHAnsi"/>
          <w:i/>
          <w:iCs/>
          <w:u w:val="single"/>
        </w:rPr>
      </w:pPr>
      <w:r w:rsidRPr="00CE042E">
        <w:rPr>
          <w:rFonts w:asciiTheme="majorHAnsi" w:hAnsiTheme="majorHAnsi" w:cstheme="majorHAnsi"/>
          <w:i/>
          <w:iCs/>
          <w:u w:val="single"/>
        </w:rPr>
        <w:t>ASSINATURA</w:t>
      </w:r>
      <w:r w:rsidR="001722A5" w:rsidRPr="00CE042E">
        <w:rPr>
          <w:rFonts w:asciiTheme="majorHAnsi" w:hAnsiTheme="majorHAnsi" w:cstheme="majorHAnsi"/>
          <w:i/>
          <w:iCs/>
          <w:u w:val="single"/>
        </w:rPr>
        <w:t xml:space="preserve"> e CARIMBO</w:t>
      </w:r>
      <w:r w:rsidRPr="00CE042E">
        <w:rPr>
          <w:rFonts w:asciiTheme="majorHAnsi" w:hAnsiTheme="majorHAnsi" w:cstheme="majorHAnsi"/>
          <w:i/>
          <w:iCs/>
          <w:u w:val="single"/>
        </w:rPr>
        <w:t xml:space="preserve"> DO DIRIGENTE DA ENTIDADE</w:t>
      </w:r>
    </w:p>
    <w:p w14:paraId="79E56C13" w14:textId="3934DA28" w:rsidR="007B6428" w:rsidRPr="00CE042E" w:rsidRDefault="007B6428" w:rsidP="00CE042E">
      <w:pPr>
        <w:pStyle w:val="western"/>
        <w:spacing w:before="0" w:line="276" w:lineRule="auto"/>
        <w:jc w:val="center"/>
        <w:rPr>
          <w:rFonts w:asciiTheme="majorHAnsi" w:hAnsiTheme="majorHAnsi" w:cstheme="majorHAnsi"/>
          <w:i/>
          <w:iCs/>
        </w:rPr>
      </w:pPr>
      <w:r w:rsidRPr="00CE042E">
        <w:rPr>
          <w:rFonts w:asciiTheme="majorHAnsi" w:hAnsiTheme="majorHAnsi" w:cstheme="majorHAnsi"/>
          <w:i/>
          <w:iCs/>
        </w:rPr>
        <w:t>NOME DO DIRIGENTE DA ENTIDADE</w:t>
      </w:r>
      <w:r w:rsidR="009001DB" w:rsidRPr="00CE042E">
        <w:rPr>
          <w:rFonts w:asciiTheme="majorHAnsi" w:hAnsiTheme="majorHAnsi" w:cstheme="majorHAnsi"/>
        </w:rPr>
        <w:t xml:space="preserve"> </w:t>
      </w:r>
      <w:r w:rsidR="009001DB" w:rsidRPr="00CE042E">
        <w:rPr>
          <w:rFonts w:asciiTheme="majorHAnsi" w:hAnsiTheme="majorHAnsi" w:cstheme="majorHAnsi"/>
          <w:i/>
          <w:iCs/>
        </w:rPr>
        <w:t>E RESPECTIVA FUNÇÃO</w:t>
      </w:r>
    </w:p>
    <w:sectPr w:rsidR="007B6428" w:rsidRPr="00CE042E" w:rsidSect="00CE042E">
      <w:headerReference w:type="default" r:id="rId7"/>
      <w:pgSz w:w="10438" w:h="15122" w:code="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A100" w14:textId="77777777" w:rsidR="009C3846" w:rsidRDefault="009C3846" w:rsidP="00CE042E">
      <w:r>
        <w:separator/>
      </w:r>
    </w:p>
  </w:endnote>
  <w:endnote w:type="continuationSeparator" w:id="0">
    <w:p w14:paraId="03E88D0C" w14:textId="77777777" w:rsidR="009C3846" w:rsidRDefault="009C3846" w:rsidP="00C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3DE9" w14:textId="77777777" w:rsidR="009C3846" w:rsidRDefault="009C3846" w:rsidP="00CE042E">
      <w:r>
        <w:separator/>
      </w:r>
    </w:p>
  </w:footnote>
  <w:footnote w:type="continuationSeparator" w:id="0">
    <w:p w14:paraId="0F95FD14" w14:textId="77777777" w:rsidR="009C3846" w:rsidRDefault="009C3846" w:rsidP="00CE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1EF0" w14:textId="77777777" w:rsidR="00CE042E" w:rsidRPr="00A65156" w:rsidRDefault="00CE042E" w:rsidP="00CE042E">
    <w:pPr>
      <w:pStyle w:val="Cabealho"/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A65156">
      <w:rPr>
        <w:rFonts w:ascii="Calibri Light" w:hAnsi="Calibri Light" w:cs="Calibri Light"/>
        <w:b/>
        <w:bCs/>
        <w:i/>
        <w:iCs/>
        <w:sz w:val="40"/>
        <w:szCs w:val="40"/>
      </w:rPr>
      <w:t>Declaração de Inscrição</w:t>
    </w:r>
    <w:r>
      <w:rPr>
        <w:rFonts w:ascii="Calibri Light" w:hAnsi="Calibri Light" w:cs="Calibri Light"/>
        <w:b/>
        <w:bCs/>
        <w:i/>
        <w:iCs/>
        <w:sz w:val="40"/>
        <w:szCs w:val="40"/>
      </w:rPr>
      <w:t xml:space="preserve"> - </w:t>
    </w:r>
    <w:r w:rsidRPr="00A65156">
      <w:rPr>
        <w:rFonts w:ascii="Calibri Light" w:hAnsi="Calibri Light" w:cs="Calibri Light"/>
        <w:b/>
        <w:bCs/>
        <w:i/>
        <w:iCs/>
        <w:sz w:val="40"/>
        <w:szCs w:val="40"/>
      </w:rPr>
      <w:t>Programa Bolsa Atleta</w:t>
    </w:r>
  </w:p>
  <w:p w14:paraId="43DBAF75" w14:textId="28DE457E" w:rsidR="00CE042E" w:rsidRDefault="00CE042E" w:rsidP="00CE042E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>
      <w:rPr>
        <w:rFonts w:ascii="Calibri Light" w:hAnsi="Calibri Light" w:cs="Calibri Light"/>
        <w:i/>
        <w:iCs/>
      </w:rPr>
      <w:t>: Atleta</w:t>
    </w:r>
    <w:r w:rsidR="00BF7D75">
      <w:rPr>
        <w:rFonts w:ascii="Calibri Light" w:hAnsi="Calibri Light" w:cs="Calibri Light"/>
        <w:i/>
        <w:iCs/>
      </w:rPr>
      <w:t xml:space="preserve"> de base, nacional, </w:t>
    </w:r>
    <w:r w:rsidRPr="005779D7">
      <w:rPr>
        <w:rFonts w:ascii="Calibri Light" w:hAnsi="Calibri Light" w:cs="Calibri Light"/>
        <w:i/>
        <w:iCs/>
      </w:rPr>
      <w:t>internacional</w:t>
    </w:r>
    <w:r w:rsidR="00BF7D75">
      <w:rPr>
        <w:rFonts w:ascii="Calibri Light" w:hAnsi="Calibri Light" w:cs="Calibri Light"/>
        <w:i/>
        <w:iCs/>
      </w:rPr>
      <w:t xml:space="preserve"> e Olímpica/Paralímpica</w:t>
    </w:r>
    <w:r w:rsidRPr="005779D7">
      <w:rPr>
        <w:rFonts w:ascii="Calibri Light" w:hAnsi="Calibri Light" w:cs="Calibri Light"/>
        <w:i/>
        <w:iCs/>
      </w:rPr>
      <w:t>)</w:t>
    </w:r>
  </w:p>
  <w:p w14:paraId="6B493113" w14:textId="77777777" w:rsidR="00CE042E" w:rsidRPr="005779D7" w:rsidRDefault="00CE042E" w:rsidP="00CE042E">
    <w:pPr>
      <w:jc w:val="center"/>
      <w:rPr>
        <w:rFonts w:ascii="Calibri Light" w:hAnsi="Calibri Light" w:cs="Calibri Light"/>
        <w:i/>
        <w:iCs/>
      </w:rPr>
    </w:pPr>
  </w:p>
  <w:p w14:paraId="2563140C" w14:textId="77777777" w:rsidR="00CE042E" w:rsidRDefault="00CE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499655E7"/>
    <w:multiLevelType w:val="hybridMultilevel"/>
    <w:tmpl w:val="74267A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45938"/>
    <w:multiLevelType w:val="hybridMultilevel"/>
    <w:tmpl w:val="2132BE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0780B"/>
    <w:multiLevelType w:val="multilevel"/>
    <w:tmpl w:val="38CEA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852950">
    <w:abstractNumId w:val="1"/>
  </w:num>
  <w:num w:numId="2" w16cid:durableId="1597669122">
    <w:abstractNumId w:val="2"/>
  </w:num>
  <w:num w:numId="3" w16cid:durableId="1363507136">
    <w:abstractNumId w:val="0"/>
  </w:num>
  <w:num w:numId="4" w16cid:durableId="374622370">
    <w:abstractNumId w:val="3"/>
  </w:num>
  <w:num w:numId="5" w16cid:durableId="1694843852">
    <w:abstractNumId w:val="4"/>
  </w:num>
  <w:num w:numId="6" w16cid:durableId="1100757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8"/>
    <w:rsid w:val="001058EE"/>
    <w:rsid w:val="00120AEF"/>
    <w:rsid w:val="001722A5"/>
    <w:rsid w:val="002C2E16"/>
    <w:rsid w:val="002F0DC2"/>
    <w:rsid w:val="00417574"/>
    <w:rsid w:val="004A4390"/>
    <w:rsid w:val="0051623F"/>
    <w:rsid w:val="00575128"/>
    <w:rsid w:val="00575449"/>
    <w:rsid w:val="007B6428"/>
    <w:rsid w:val="009001DB"/>
    <w:rsid w:val="0093027F"/>
    <w:rsid w:val="009A5631"/>
    <w:rsid w:val="009C1B9B"/>
    <w:rsid w:val="009C3846"/>
    <w:rsid w:val="00A82029"/>
    <w:rsid w:val="00B23A75"/>
    <w:rsid w:val="00B856E4"/>
    <w:rsid w:val="00BF7D75"/>
    <w:rsid w:val="00CD55C1"/>
    <w:rsid w:val="00CE042E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F84062"/>
  <w15:chartTrackingRefBased/>
  <w15:docId w15:val="{8C276779-6527-428D-A08D-953DE04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575128"/>
    <w:pPr>
      <w:numPr>
        <w:numId w:val="6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5128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57512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E0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42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E0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subject/>
  <dc:creator>andreia silva</dc:creator>
  <cp:keywords/>
  <dc:description/>
  <cp:lastModifiedBy>Geovanna Santos</cp:lastModifiedBy>
  <cp:revision>2</cp:revision>
  <cp:lastPrinted>2011-03-01T19:50:00Z</cp:lastPrinted>
  <dcterms:created xsi:type="dcterms:W3CDTF">2023-01-23T18:01:00Z</dcterms:created>
  <dcterms:modified xsi:type="dcterms:W3CDTF">2023-01-23T18:01:00Z</dcterms:modified>
</cp:coreProperties>
</file>