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57F606" w14:textId="77777777" w:rsidR="00F768F9" w:rsidRPr="009D16D4" w:rsidRDefault="00F768F9" w:rsidP="00AD5747">
      <w:pPr>
        <w:pStyle w:val="western"/>
        <w:spacing w:before="0" w:line="276" w:lineRule="auto"/>
        <w:jc w:val="center"/>
        <w:rPr>
          <w:rFonts w:ascii="Calibri Light" w:hAnsi="Calibri Light" w:cs="Calibri Light"/>
          <w:b/>
          <w:bCs/>
          <w:color w:val="FF0000"/>
        </w:rPr>
      </w:pPr>
      <w:r w:rsidRPr="009D16D4">
        <w:rPr>
          <w:rFonts w:ascii="Calibri Light" w:hAnsi="Calibri Light" w:cs="Calibri Light"/>
          <w:b/>
          <w:bCs/>
          <w:color w:val="FF0000"/>
        </w:rPr>
        <w:t>(Obrigatoriamente em papel timbrado da Entidade)</w:t>
      </w:r>
    </w:p>
    <w:p w14:paraId="5B8612EE" w14:textId="1183E15B" w:rsidR="00F768F9" w:rsidRDefault="00F768F9" w:rsidP="00B15E3A">
      <w:pPr>
        <w:pStyle w:val="Ttulo1"/>
        <w:tabs>
          <w:tab w:val="clear" w:pos="720"/>
        </w:tabs>
        <w:spacing w:line="276" w:lineRule="auto"/>
        <w:rPr>
          <w:rFonts w:ascii="Calibri Light" w:hAnsi="Calibri Light" w:cs="Calibri Light"/>
          <w:kern w:val="24"/>
          <w:sz w:val="24"/>
          <w:szCs w:val="24"/>
        </w:rPr>
      </w:pPr>
    </w:p>
    <w:p w14:paraId="0B69279E" w14:textId="5C219DC8" w:rsidR="00B15E3A" w:rsidRDefault="00B15E3A" w:rsidP="00B15E3A">
      <w:pPr>
        <w:pStyle w:val="Corpodetexto"/>
      </w:pPr>
    </w:p>
    <w:p w14:paraId="10AEE324" w14:textId="77777777" w:rsidR="00B15E3A" w:rsidRPr="00B15E3A" w:rsidRDefault="00B15E3A" w:rsidP="00B15E3A">
      <w:pPr>
        <w:pStyle w:val="Corpodetexto"/>
      </w:pPr>
    </w:p>
    <w:p w14:paraId="79405BAF" w14:textId="70E06ED2" w:rsidR="00F768F9" w:rsidRDefault="009D16D4" w:rsidP="00B70B19">
      <w:pPr>
        <w:pStyle w:val="Ttulo1"/>
        <w:numPr>
          <w:ilvl w:val="0"/>
          <w:numId w:val="2"/>
        </w:numPr>
        <w:spacing w:line="276" w:lineRule="auto"/>
        <w:rPr>
          <w:rFonts w:ascii="Calibri Light" w:hAnsi="Calibri Light" w:cs="Calibri Light"/>
          <w:kern w:val="24"/>
          <w:sz w:val="24"/>
          <w:szCs w:val="24"/>
          <w:u w:val="single"/>
        </w:rPr>
      </w:pPr>
      <w:r w:rsidRPr="008A4D07">
        <w:rPr>
          <w:rFonts w:ascii="Calibri Light" w:hAnsi="Calibri Light" w:cs="Calibri Light"/>
          <w:kern w:val="24"/>
          <w:sz w:val="24"/>
          <w:szCs w:val="24"/>
          <w:u w:val="single"/>
        </w:rPr>
        <w:t>DECLARAÇÃO DA ENTIDADE NACIONAL DE ADMINISTRAÇÃO DO ESPORTE (Confederação)</w:t>
      </w:r>
    </w:p>
    <w:p w14:paraId="6D086413" w14:textId="75F41B6B" w:rsidR="008A4D07" w:rsidRDefault="008A4D07" w:rsidP="008A4D07">
      <w:pPr>
        <w:pStyle w:val="Corpodetexto"/>
      </w:pPr>
    </w:p>
    <w:p w14:paraId="30CCD514" w14:textId="3D1727D3" w:rsidR="008A4D07" w:rsidRDefault="008A4D07" w:rsidP="008A4D07">
      <w:pPr>
        <w:pStyle w:val="Corpodetexto"/>
      </w:pPr>
    </w:p>
    <w:p w14:paraId="3C5F8F09" w14:textId="38FF2DC1" w:rsidR="008A4D07" w:rsidRDefault="008A4D07" w:rsidP="008A4D07">
      <w:pPr>
        <w:pStyle w:val="Corpodetexto"/>
      </w:pPr>
    </w:p>
    <w:p w14:paraId="308B04A7" w14:textId="77777777" w:rsidR="008A4D07" w:rsidRPr="008A4D07" w:rsidRDefault="008A4D07" w:rsidP="008A4D07">
      <w:pPr>
        <w:pStyle w:val="Corpodetexto"/>
      </w:pPr>
      <w:bookmarkStart w:id="0" w:name="_GoBack"/>
      <w:bookmarkEnd w:id="0"/>
    </w:p>
    <w:p w14:paraId="10399996" w14:textId="157EA76C" w:rsidR="009D16D4" w:rsidRPr="009D16D4" w:rsidRDefault="009D16D4" w:rsidP="00AD5747">
      <w:pPr>
        <w:pStyle w:val="western"/>
        <w:spacing w:before="60" w:line="276" w:lineRule="auto"/>
        <w:rPr>
          <w:rFonts w:ascii="Calibri Light" w:hAnsi="Calibri Light" w:cs="Calibri Light"/>
        </w:rPr>
      </w:pPr>
      <w:r w:rsidRPr="009D16D4">
        <w:rPr>
          <w:rFonts w:ascii="Calibri Light" w:hAnsi="Calibri Light" w:cs="Calibri Light"/>
        </w:rPr>
        <w:t xml:space="preserve">A </w:t>
      </w:r>
      <w:r w:rsidRPr="009D16D4">
        <w:rPr>
          <w:rFonts w:ascii="Calibri Light" w:hAnsi="Calibri Light" w:cs="Calibri Light"/>
          <w:b/>
          <w:bCs/>
          <w:color w:val="0000FF"/>
        </w:rPr>
        <w:t>ENTIDADE NACIONAL DE ADMINISTRAÇÃO DO ESPORTE</w:t>
      </w:r>
      <w:r w:rsidRPr="009D16D4">
        <w:rPr>
          <w:rFonts w:ascii="Calibri Light" w:hAnsi="Calibri Light" w:cs="Calibri Light"/>
        </w:rPr>
        <w:t xml:space="preserve">, inscrita no CNPJ/MF sob o nº </w:t>
      </w:r>
      <w:r w:rsidRPr="009D16D4">
        <w:rPr>
          <w:rFonts w:ascii="Calibri Light" w:hAnsi="Calibri Light" w:cs="Calibri Light"/>
          <w:b/>
          <w:bCs/>
          <w:color w:val="0000FF"/>
        </w:rPr>
        <w:t>NÚMERO DO CNPJ</w:t>
      </w:r>
      <w:r w:rsidRPr="009D16D4">
        <w:rPr>
          <w:rFonts w:ascii="Calibri Light" w:hAnsi="Calibri Light" w:cs="Calibri Light"/>
        </w:rPr>
        <w:t xml:space="preserve">, com sede em </w:t>
      </w:r>
      <w:r w:rsidRPr="009D16D4">
        <w:rPr>
          <w:rFonts w:ascii="Calibri Light" w:hAnsi="Calibri Light" w:cs="Calibri Light"/>
          <w:b/>
          <w:bCs/>
          <w:color w:val="0000FF"/>
        </w:rPr>
        <w:t>ENDEREÇO COMPLETO</w:t>
      </w:r>
      <w:r w:rsidRPr="009D16D4">
        <w:rPr>
          <w:rFonts w:ascii="Calibri Light" w:hAnsi="Calibri Light" w:cs="Calibri Light"/>
          <w:color w:val="0000FF"/>
        </w:rPr>
        <w:t xml:space="preserve"> - </w:t>
      </w:r>
      <w:r w:rsidRPr="009D16D4">
        <w:rPr>
          <w:rFonts w:ascii="Calibri Light" w:hAnsi="Calibri Light" w:cs="Calibri Light"/>
          <w:b/>
          <w:bCs/>
          <w:color w:val="0000FF"/>
        </w:rPr>
        <w:t>CEP</w:t>
      </w:r>
      <w:r w:rsidRPr="009D16D4">
        <w:rPr>
          <w:rFonts w:ascii="Calibri Light" w:hAnsi="Calibri Light" w:cs="Calibri Light"/>
          <w:color w:val="0000FF"/>
        </w:rPr>
        <w:t>-</w:t>
      </w:r>
      <w:r w:rsidRPr="009D16D4">
        <w:rPr>
          <w:rFonts w:ascii="Calibri Light" w:hAnsi="Calibri Light" w:cs="Calibri Light"/>
          <w:b/>
          <w:bCs/>
          <w:color w:val="0000FF"/>
        </w:rPr>
        <w:t>MUNICÍPIO/UF</w:t>
      </w:r>
      <w:r w:rsidRPr="009D16D4">
        <w:rPr>
          <w:rFonts w:ascii="Calibri Light" w:hAnsi="Calibri Light" w:cs="Calibri Light"/>
          <w:color w:val="0000FF"/>
        </w:rPr>
        <w:t xml:space="preserve">, </w:t>
      </w:r>
      <w:r w:rsidRPr="009D16D4">
        <w:rPr>
          <w:rFonts w:ascii="Calibri Light" w:hAnsi="Calibri Light" w:cs="Calibri Light"/>
        </w:rPr>
        <w:t xml:space="preserve">declara para fins de prestação de contas, que o (a) atleta </w:t>
      </w:r>
      <w:r w:rsidRPr="009D16D4">
        <w:rPr>
          <w:rFonts w:ascii="Calibri Light" w:hAnsi="Calibri Light" w:cs="Calibri Light"/>
          <w:b/>
          <w:bCs/>
          <w:color w:val="0000FF"/>
        </w:rPr>
        <w:t>NOME DO ATLETA</w:t>
      </w:r>
      <w:r w:rsidRPr="009D16D4">
        <w:rPr>
          <w:rFonts w:ascii="Calibri Light" w:hAnsi="Calibri Light" w:cs="Calibri Light"/>
          <w:color w:val="0000FF"/>
        </w:rPr>
        <w:t xml:space="preserve">, </w:t>
      </w:r>
      <w:r w:rsidRPr="009D16D4">
        <w:rPr>
          <w:rFonts w:ascii="Calibri Light" w:hAnsi="Calibri Light" w:cs="Calibri Light"/>
          <w:b/>
          <w:bCs/>
          <w:color w:val="0000FF"/>
        </w:rPr>
        <w:t>DOCUMENTO DE IDENTIFICAÇÃO</w:t>
      </w:r>
      <w:r w:rsidRPr="009D16D4">
        <w:rPr>
          <w:rFonts w:ascii="Calibri Light" w:hAnsi="Calibri Light" w:cs="Calibri Light"/>
          <w:color w:val="0000FF"/>
        </w:rPr>
        <w:t xml:space="preserve">, </w:t>
      </w:r>
      <w:r w:rsidRPr="009D16D4">
        <w:rPr>
          <w:rFonts w:ascii="Calibri Light" w:hAnsi="Calibri Light" w:cs="Calibri Light"/>
          <w:b/>
          <w:bCs/>
          <w:color w:val="0000FF"/>
        </w:rPr>
        <w:t>DATA DE EMISSÃO</w:t>
      </w:r>
      <w:r w:rsidRPr="009D16D4">
        <w:rPr>
          <w:rFonts w:ascii="Calibri Light" w:hAnsi="Calibri Light" w:cs="Calibri Light"/>
          <w:color w:val="0000FF"/>
        </w:rPr>
        <w:t xml:space="preserve">, </w:t>
      </w:r>
      <w:r w:rsidRPr="009D16D4">
        <w:rPr>
          <w:rFonts w:ascii="Calibri Light" w:hAnsi="Calibri Light" w:cs="Calibri Light"/>
          <w:b/>
          <w:bCs/>
          <w:color w:val="0000FF"/>
        </w:rPr>
        <w:t>ÓRGÃO EXPEDIDOR/UF</w:t>
      </w:r>
      <w:r w:rsidRPr="009D16D4">
        <w:rPr>
          <w:rFonts w:ascii="Calibri Light" w:hAnsi="Calibri Light" w:cs="Calibri Light"/>
        </w:rPr>
        <w:t xml:space="preserve">, inscrito sob o CPF nº </w:t>
      </w:r>
      <w:r w:rsidRPr="009D16D4">
        <w:rPr>
          <w:rFonts w:ascii="Calibri Light" w:hAnsi="Calibri Light" w:cs="Calibri Light"/>
          <w:b/>
          <w:bCs/>
          <w:color w:val="0000FF"/>
        </w:rPr>
        <w:t>NÚMERO DO CPF</w:t>
      </w:r>
      <w:r w:rsidRPr="009D16D4">
        <w:rPr>
          <w:rFonts w:ascii="Calibri Light" w:hAnsi="Calibri Light" w:cs="Calibri Light"/>
        </w:rPr>
        <w:t>, beneficiado com a Bolsa</w:t>
      </w:r>
      <w:r w:rsidR="00AD5747">
        <w:rPr>
          <w:rFonts w:ascii="Calibri Light" w:hAnsi="Calibri Light" w:cs="Calibri Light"/>
        </w:rPr>
        <w:t xml:space="preserve"> </w:t>
      </w:r>
      <w:r w:rsidRPr="009D16D4">
        <w:rPr>
          <w:rFonts w:ascii="Calibri Light" w:hAnsi="Calibri Light" w:cs="Calibri Light"/>
        </w:rPr>
        <w:t xml:space="preserve">Atleta na </w:t>
      </w:r>
      <w:r w:rsidRPr="009D16D4">
        <w:rPr>
          <w:rFonts w:ascii="Calibri Light" w:hAnsi="Calibri Light" w:cs="Calibri Light"/>
          <w:b/>
          <w:bCs/>
        </w:rPr>
        <w:t>CATEGORIA</w:t>
      </w:r>
      <w:r w:rsidRPr="009D16D4">
        <w:rPr>
          <w:rFonts w:ascii="Calibri Light" w:hAnsi="Calibri Light" w:cs="Calibri Light"/>
        </w:rPr>
        <w:t xml:space="preserve"> </w:t>
      </w:r>
      <w:r w:rsidRPr="009D16D4">
        <w:rPr>
          <w:rFonts w:ascii="Calibri Light" w:hAnsi="Calibri Light" w:cs="Calibri Light"/>
          <w:b/>
          <w:bCs/>
          <w:color w:val="0000FF"/>
        </w:rPr>
        <w:t>INDICAR</w:t>
      </w:r>
      <w:r w:rsidRPr="009D16D4">
        <w:rPr>
          <w:rFonts w:ascii="Calibri Light" w:hAnsi="Calibri Light" w:cs="Calibri Light"/>
          <w:color w:val="0000FF"/>
        </w:rPr>
        <w:t xml:space="preserve"> </w:t>
      </w:r>
      <w:r w:rsidRPr="009D16D4">
        <w:rPr>
          <w:rFonts w:ascii="Calibri Light" w:hAnsi="Calibri Light" w:cs="Calibri Light"/>
          <w:b/>
          <w:bCs/>
          <w:color w:val="0000FF"/>
        </w:rPr>
        <w:t>CATEGORIA</w:t>
      </w:r>
      <w:r w:rsidRPr="009D16D4">
        <w:rPr>
          <w:rFonts w:ascii="Calibri Light" w:hAnsi="Calibri Light" w:cs="Calibri Light"/>
        </w:rPr>
        <w:t xml:space="preserve">, constituída pela </w:t>
      </w:r>
      <w:r w:rsidRPr="009D16D4">
        <w:rPr>
          <w:rFonts w:ascii="Calibri Light" w:hAnsi="Calibri Light" w:cs="Calibri Light"/>
          <w:color w:val="000000"/>
        </w:rPr>
        <w:t>Lei nº 10.891, de 9 de julho de 2004, e suas alterações, regulamentada pelo Decreto nº 5.342, de 14 de janeiro de</w:t>
      </w:r>
      <w:r w:rsidRPr="009D16D4">
        <w:rPr>
          <w:rFonts w:ascii="Calibri Light" w:hAnsi="Calibri Light" w:cs="Calibri Light"/>
          <w:color w:val="FF0000"/>
        </w:rPr>
        <w:t xml:space="preserve"> </w:t>
      </w:r>
      <w:r w:rsidRPr="009D16D4">
        <w:rPr>
          <w:rFonts w:ascii="Calibri Light" w:hAnsi="Calibri Light" w:cs="Calibri Light"/>
          <w:color w:val="000000"/>
        </w:rPr>
        <w:t>2005:</w:t>
      </w:r>
    </w:p>
    <w:p w14:paraId="0CC5C85E" w14:textId="77777777" w:rsidR="009D16D4" w:rsidRPr="009D16D4" w:rsidRDefault="009D16D4" w:rsidP="00AD5747">
      <w:pPr>
        <w:pStyle w:val="western"/>
        <w:spacing w:before="60" w:line="276" w:lineRule="auto"/>
        <w:rPr>
          <w:rFonts w:ascii="Calibri Light" w:hAnsi="Calibri Light" w:cs="Calibri Light"/>
        </w:rPr>
      </w:pPr>
    </w:p>
    <w:p w14:paraId="1AA46C75" w14:textId="77777777" w:rsidR="009D16D4" w:rsidRPr="009D16D4" w:rsidRDefault="009D16D4" w:rsidP="00AD5747">
      <w:pPr>
        <w:pStyle w:val="western"/>
        <w:numPr>
          <w:ilvl w:val="0"/>
          <w:numId w:val="5"/>
        </w:numPr>
        <w:spacing w:before="60" w:line="276" w:lineRule="auto"/>
        <w:ind w:left="720" w:hanging="720"/>
        <w:rPr>
          <w:rFonts w:ascii="Calibri Light" w:hAnsi="Calibri Light" w:cs="Calibri Light"/>
        </w:rPr>
      </w:pPr>
      <w:r w:rsidRPr="009D16D4">
        <w:rPr>
          <w:rFonts w:ascii="Calibri Light" w:hAnsi="Calibri Light" w:cs="Calibri Light"/>
        </w:rPr>
        <w:t xml:space="preserve">Manteve-se regularmente inscrito (a) nesta Entidade sob o nº </w:t>
      </w:r>
      <w:r w:rsidRPr="009D16D4">
        <w:rPr>
          <w:rFonts w:ascii="Calibri Light" w:hAnsi="Calibri Light" w:cs="Calibri Light"/>
          <w:b/>
          <w:bCs/>
          <w:color w:val="0000FF"/>
        </w:rPr>
        <w:t>NÚMERO DO REGISTRO DE FILIAÇÃO</w:t>
      </w:r>
      <w:r w:rsidRPr="009D16D4">
        <w:rPr>
          <w:rFonts w:ascii="Calibri Light" w:hAnsi="Calibri Light" w:cs="Calibri Light"/>
        </w:rPr>
        <w:t xml:space="preserve">, datado de </w:t>
      </w:r>
      <w:r w:rsidRPr="009D16D4">
        <w:rPr>
          <w:rFonts w:ascii="Calibri Light" w:hAnsi="Calibri Light" w:cs="Calibri Light"/>
          <w:b/>
          <w:bCs/>
          <w:color w:val="0000FF"/>
        </w:rPr>
        <w:t xml:space="preserve">DATA DA FILIAÇÃO </w:t>
      </w:r>
      <w:r w:rsidRPr="009D16D4">
        <w:rPr>
          <w:rFonts w:ascii="Calibri Light" w:hAnsi="Calibri Light" w:cs="Calibri Light"/>
          <w:bCs/>
        </w:rPr>
        <w:t>durante o recebimento do benefício</w:t>
      </w:r>
      <w:r w:rsidRPr="009D16D4">
        <w:rPr>
          <w:rFonts w:ascii="Calibri Light" w:hAnsi="Calibri Light" w:cs="Calibri Light"/>
        </w:rPr>
        <w:t>;</w:t>
      </w:r>
    </w:p>
    <w:p w14:paraId="30E181B9" w14:textId="77777777" w:rsidR="009D16D4" w:rsidRPr="009D16D4" w:rsidRDefault="009D16D4" w:rsidP="00AD5747">
      <w:pPr>
        <w:pStyle w:val="western"/>
        <w:numPr>
          <w:ilvl w:val="0"/>
          <w:numId w:val="5"/>
        </w:numPr>
        <w:spacing w:before="60" w:line="276" w:lineRule="auto"/>
        <w:ind w:left="720" w:hanging="720"/>
        <w:rPr>
          <w:rFonts w:ascii="Calibri Light" w:hAnsi="Calibri Light" w:cs="Calibri Light"/>
          <w:b/>
          <w:i/>
        </w:rPr>
      </w:pPr>
      <w:r w:rsidRPr="009D16D4">
        <w:rPr>
          <w:rFonts w:ascii="Calibri Light" w:hAnsi="Calibri Light" w:cs="Calibri Light"/>
        </w:rPr>
        <w:t xml:space="preserve">Manteve-se regularmente inscrito na Entidade Estadual de Administração do Esporte, </w:t>
      </w:r>
      <w:r w:rsidRPr="009D16D4">
        <w:rPr>
          <w:rFonts w:ascii="Calibri Light" w:hAnsi="Calibri Light" w:cs="Calibri Light"/>
          <w:b/>
          <w:i/>
        </w:rPr>
        <w:t>NOME DA ENTIDADE;</w:t>
      </w:r>
    </w:p>
    <w:p w14:paraId="563A590B" w14:textId="36E991E8" w:rsidR="009D16D4" w:rsidRPr="009D16D4" w:rsidRDefault="009D16D4" w:rsidP="00AD5747">
      <w:pPr>
        <w:pStyle w:val="western"/>
        <w:numPr>
          <w:ilvl w:val="0"/>
          <w:numId w:val="5"/>
        </w:numPr>
        <w:spacing w:before="60" w:line="276" w:lineRule="auto"/>
        <w:ind w:left="720" w:hanging="720"/>
        <w:rPr>
          <w:rFonts w:ascii="Calibri Light" w:hAnsi="Calibri Light" w:cs="Calibri Light"/>
        </w:rPr>
      </w:pPr>
      <w:r w:rsidRPr="009D16D4">
        <w:rPr>
          <w:rFonts w:ascii="Calibri Light" w:hAnsi="Calibri Light" w:cs="Calibri Light"/>
        </w:rPr>
        <w:t>Participou de competições promovidas por essa Entidade no período de recebimento da Bolsa</w:t>
      </w:r>
      <w:r>
        <w:rPr>
          <w:rFonts w:ascii="Calibri Light" w:hAnsi="Calibri Light" w:cs="Calibri Light"/>
        </w:rPr>
        <w:t xml:space="preserve"> </w:t>
      </w:r>
      <w:r w:rsidRPr="009D16D4">
        <w:rPr>
          <w:rFonts w:ascii="Calibri Light" w:hAnsi="Calibri Light" w:cs="Calibri Light"/>
        </w:rPr>
        <w:t xml:space="preserve">Atleta, </w:t>
      </w:r>
      <w:r w:rsidRPr="009D16D4">
        <w:rPr>
          <w:rFonts w:ascii="Calibri Light" w:hAnsi="Calibri Light" w:cs="Calibri Light"/>
          <w:b/>
        </w:rPr>
        <w:t>tais como</w:t>
      </w:r>
      <w:r w:rsidRPr="009D16D4">
        <w:rPr>
          <w:rFonts w:ascii="Calibri Light" w:hAnsi="Calibri Light" w:cs="Calibri Light"/>
        </w:rPr>
        <w:t xml:space="preserve">: </w:t>
      </w:r>
      <w:r w:rsidRPr="009D16D4">
        <w:rPr>
          <w:rFonts w:ascii="Calibri Light" w:hAnsi="Calibri Light" w:cs="Calibri Light"/>
          <w:b/>
          <w:bCs/>
          <w:color w:val="0000FF"/>
        </w:rPr>
        <w:t>EVENTO, CLASSIFICAÇÃO (RESULTADO), NACIONAL/INTERNACIONAL</w:t>
      </w:r>
      <w:r w:rsidRPr="009D16D4">
        <w:rPr>
          <w:rFonts w:ascii="Calibri Light" w:hAnsi="Calibri Light" w:cs="Calibri Light"/>
        </w:rPr>
        <w:t xml:space="preserve">, realizado no dia </w:t>
      </w:r>
      <w:proofErr w:type="spellStart"/>
      <w:r w:rsidRPr="009D16D4">
        <w:rPr>
          <w:rFonts w:ascii="Calibri Light" w:hAnsi="Calibri Light" w:cs="Calibri Light"/>
          <w:b/>
          <w:bCs/>
          <w:color w:val="0000FF"/>
        </w:rPr>
        <w:t>DIA</w:t>
      </w:r>
      <w:proofErr w:type="spellEnd"/>
      <w:r w:rsidRPr="009D16D4">
        <w:rPr>
          <w:rFonts w:ascii="Calibri Light" w:hAnsi="Calibri Light" w:cs="Calibri Light"/>
          <w:b/>
          <w:bCs/>
          <w:color w:val="0000FF"/>
        </w:rPr>
        <w:t>, MÊS e ANO</w:t>
      </w:r>
      <w:r w:rsidRPr="009D16D4">
        <w:rPr>
          <w:rFonts w:ascii="Calibri Light" w:hAnsi="Calibri Light" w:cs="Calibri Light"/>
        </w:rPr>
        <w:t xml:space="preserve">, na cidade de </w:t>
      </w:r>
      <w:r w:rsidRPr="009D16D4">
        <w:rPr>
          <w:rFonts w:ascii="Calibri Light" w:hAnsi="Calibri Light" w:cs="Calibri Light"/>
          <w:b/>
          <w:bCs/>
          <w:color w:val="0000FF"/>
        </w:rPr>
        <w:t>CIDADE</w:t>
      </w:r>
      <w:r w:rsidRPr="009D16D4">
        <w:rPr>
          <w:rFonts w:ascii="Calibri Light" w:hAnsi="Calibri Light" w:cs="Calibri Light"/>
          <w:color w:val="0000FF"/>
        </w:rPr>
        <w:t xml:space="preserve">, </w:t>
      </w:r>
      <w:r w:rsidRPr="009D16D4">
        <w:rPr>
          <w:rFonts w:ascii="Calibri Light" w:hAnsi="Calibri Light" w:cs="Calibri Light"/>
          <w:b/>
          <w:bCs/>
          <w:color w:val="0000FF"/>
        </w:rPr>
        <w:t>ESTADO</w:t>
      </w:r>
      <w:r w:rsidRPr="009D16D4">
        <w:rPr>
          <w:rFonts w:ascii="Calibri Light" w:hAnsi="Calibri Light" w:cs="Calibri Light"/>
          <w:color w:val="0000FF"/>
        </w:rPr>
        <w:t>,</w:t>
      </w:r>
      <w:r w:rsidR="00AD5747">
        <w:rPr>
          <w:rFonts w:ascii="Calibri Light" w:hAnsi="Calibri Light" w:cs="Calibri Light"/>
          <w:color w:val="0000FF"/>
        </w:rPr>
        <w:t xml:space="preserve"> </w:t>
      </w:r>
      <w:r w:rsidRPr="009D16D4">
        <w:rPr>
          <w:rFonts w:ascii="Calibri Light" w:hAnsi="Calibri Light" w:cs="Calibri Light"/>
          <w:b/>
          <w:bCs/>
          <w:color w:val="0000FF"/>
        </w:rPr>
        <w:t>PAÍS</w:t>
      </w:r>
      <w:r w:rsidRPr="009D16D4">
        <w:rPr>
          <w:rFonts w:ascii="Calibri Light" w:hAnsi="Calibri Light" w:cs="Calibri Light"/>
        </w:rPr>
        <w:t>.</w:t>
      </w:r>
    </w:p>
    <w:p w14:paraId="3B8C6409" w14:textId="77777777" w:rsidR="00C07D79" w:rsidRPr="009D16D4" w:rsidRDefault="00C07D79" w:rsidP="00AD5747">
      <w:pPr>
        <w:pStyle w:val="western"/>
        <w:spacing w:before="0" w:line="276" w:lineRule="auto"/>
        <w:rPr>
          <w:rFonts w:ascii="Calibri Light" w:hAnsi="Calibri Light" w:cs="Calibri Light"/>
        </w:rPr>
      </w:pPr>
    </w:p>
    <w:p w14:paraId="13E67474" w14:textId="77777777" w:rsidR="00F768F9" w:rsidRPr="009D16D4" w:rsidRDefault="00F768F9" w:rsidP="00AD5747">
      <w:pPr>
        <w:pStyle w:val="western"/>
        <w:spacing w:before="0" w:line="276" w:lineRule="auto"/>
        <w:jc w:val="left"/>
        <w:rPr>
          <w:rFonts w:ascii="Calibri Light" w:hAnsi="Calibri Light" w:cs="Calibri Light"/>
        </w:rPr>
      </w:pPr>
      <w:r w:rsidRPr="009D16D4">
        <w:rPr>
          <w:rFonts w:ascii="Calibri Light" w:hAnsi="Calibri Light" w:cs="Calibri Light"/>
        </w:rPr>
        <w:t>MUNICÍPIO (UF), DIA, MÊS e ANO.</w:t>
      </w:r>
    </w:p>
    <w:p w14:paraId="3EF365AD" w14:textId="77777777" w:rsidR="00C07D79" w:rsidRPr="009D16D4" w:rsidRDefault="00C07D79" w:rsidP="00AD5747">
      <w:pPr>
        <w:pStyle w:val="western"/>
        <w:spacing w:before="0" w:line="276" w:lineRule="auto"/>
        <w:jc w:val="center"/>
        <w:rPr>
          <w:rFonts w:ascii="Calibri Light" w:hAnsi="Calibri Light" w:cs="Calibri Light"/>
        </w:rPr>
      </w:pPr>
    </w:p>
    <w:p w14:paraId="1A90863A" w14:textId="77777777" w:rsidR="00F768F9" w:rsidRPr="00692E76" w:rsidRDefault="00F768F9" w:rsidP="00AD5747">
      <w:pPr>
        <w:pStyle w:val="western"/>
        <w:spacing w:before="0" w:line="276" w:lineRule="auto"/>
        <w:jc w:val="center"/>
        <w:rPr>
          <w:rFonts w:ascii="Calibri Light" w:hAnsi="Calibri Light" w:cs="Calibri Light"/>
        </w:rPr>
      </w:pPr>
    </w:p>
    <w:p w14:paraId="357A1385" w14:textId="77777777" w:rsidR="00F768F9" w:rsidRPr="00692E76" w:rsidRDefault="00F768F9" w:rsidP="00AD5747">
      <w:pPr>
        <w:pStyle w:val="western"/>
        <w:spacing w:before="0" w:line="276" w:lineRule="auto"/>
        <w:jc w:val="center"/>
        <w:rPr>
          <w:rFonts w:ascii="Calibri Light" w:hAnsi="Calibri Light" w:cs="Calibri Light"/>
          <w:u w:val="single"/>
        </w:rPr>
      </w:pPr>
      <w:r w:rsidRPr="00692E76">
        <w:rPr>
          <w:rFonts w:ascii="Calibri Light" w:hAnsi="Calibri Light" w:cs="Calibri Light"/>
          <w:u w:val="single"/>
        </w:rPr>
        <w:t>ASSINATURA</w:t>
      </w:r>
      <w:r w:rsidR="00972484" w:rsidRPr="00692E76">
        <w:rPr>
          <w:rFonts w:ascii="Calibri Light" w:hAnsi="Calibri Light" w:cs="Calibri Light"/>
          <w:u w:val="single"/>
        </w:rPr>
        <w:t xml:space="preserve"> e CARIMBO</w:t>
      </w:r>
      <w:r w:rsidRPr="00692E76">
        <w:rPr>
          <w:rFonts w:ascii="Calibri Light" w:hAnsi="Calibri Light" w:cs="Calibri Light"/>
          <w:u w:val="single"/>
        </w:rPr>
        <w:t xml:space="preserve"> DO DIRIGENTE DA ENTIDADE</w:t>
      </w:r>
    </w:p>
    <w:p w14:paraId="1E65D960" w14:textId="0FA42047" w:rsidR="00F768F9" w:rsidRPr="00692E76" w:rsidRDefault="00424E9B" w:rsidP="00AD5747">
      <w:pPr>
        <w:pStyle w:val="western"/>
        <w:spacing w:before="0" w:line="276" w:lineRule="auto"/>
        <w:jc w:val="center"/>
        <w:rPr>
          <w:rFonts w:ascii="Calibri Light" w:hAnsi="Calibri Light" w:cs="Calibri Light"/>
        </w:rPr>
      </w:pPr>
      <w:r w:rsidRPr="00692E76">
        <w:rPr>
          <w:rFonts w:ascii="Calibri Light" w:hAnsi="Calibri Light" w:cs="Calibri Light"/>
        </w:rPr>
        <w:t>NOME DO DIRIGENTE DA ENTIDADE E</w:t>
      </w:r>
      <w:r w:rsidR="00692E76">
        <w:rPr>
          <w:rFonts w:ascii="Calibri Light" w:hAnsi="Calibri Light" w:cs="Calibri Light"/>
        </w:rPr>
        <w:t xml:space="preserve"> </w:t>
      </w:r>
      <w:r w:rsidR="00F768F9" w:rsidRPr="00692E76">
        <w:rPr>
          <w:rFonts w:ascii="Calibri Light" w:hAnsi="Calibri Light" w:cs="Calibri Light"/>
        </w:rPr>
        <w:t>RESPECTIVA FUNÇÃO</w:t>
      </w:r>
    </w:p>
    <w:sectPr w:rsidR="00F768F9" w:rsidRPr="00692E76" w:rsidSect="00AD5747">
      <w:headerReference w:type="default" r:id="rId7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D0EA42" w14:textId="77777777" w:rsidR="008435DF" w:rsidRDefault="008435DF" w:rsidP="00692E76">
      <w:r>
        <w:separator/>
      </w:r>
    </w:p>
  </w:endnote>
  <w:endnote w:type="continuationSeparator" w:id="0">
    <w:p w14:paraId="434A1482" w14:textId="77777777" w:rsidR="008435DF" w:rsidRDefault="008435DF" w:rsidP="00692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68EB69" w14:textId="77777777" w:rsidR="008435DF" w:rsidRDefault="008435DF" w:rsidP="00692E76">
      <w:r>
        <w:separator/>
      </w:r>
    </w:p>
  </w:footnote>
  <w:footnote w:type="continuationSeparator" w:id="0">
    <w:p w14:paraId="318BF6F3" w14:textId="77777777" w:rsidR="008435DF" w:rsidRDefault="008435DF" w:rsidP="00692E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E28AA1" w14:textId="3159211C" w:rsidR="00692E76" w:rsidRDefault="00692E76" w:rsidP="00692E76">
    <w:pPr>
      <w:jc w:val="center"/>
      <w:rPr>
        <w:rFonts w:ascii="Calibri Light" w:hAnsi="Calibri Light" w:cs="Calibri Light"/>
        <w:b/>
        <w:bCs/>
        <w:i/>
        <w:iCs/>
        <w:sz w:val="40"/>
        <w:szCs w:val="40"/>
      </w:rPr>
    </w:pPr>
    <w:r w:rsidRPr="00692E76">
      <w:rPr>
        <w:rFonts w:ascii="Calibri Light" w:hAnsi="Calibri Light" w:cs="Calibri Light"/>
        <w:b/>
        <w:bCs/>
        <w:i/>
        <w:iCs/>
        <w:sz w:val="40"/>
        <w:szCs w:val="40"/>
      </w:rPr>
      <w:t>Prestação de Contas</w:t>
    </w:r>
    <w:r w:rsidR="000331F0">
      <w:rPr>
        <w:rFonts w:ascii="Calibri Light" w:hAnsi="Calibri Light" w:cs="Calibri Light"/>
        <w:b/>
        <w:bCs/>
        <w:i/>
        <w:iCs/>
        <w:sz w:val="40"/>
        <w:szCs w:val="40"/>
      </w:rPr>
      <w:t xml:space="preserve"> – Programa Bolsa Atleta</w:t>
    </w:r>
  </w:p>
  <w:p w14:paraId="43580317" w14:textId="1CD785D3" w:rsidR="005779D7" w:rsidRPr="005779D7" w:rsidRDefault="005779D7" w:rsidP="00692E76">
    <w:pPr>
      <w:jc w:val="center"/>
      <w:rPr>
        <w:rFonts w:ascii="Calibri Light" w:hAnsi="Calibri Light" w:cs="Calibri Light"/>
        <w:i/>
        <w:iCs/>
      </w:rPr>
    </w:pPr>
    <w:r w:rsidRPr="005779D7">
      <w:rPr>
        <w:rFonts w:ascii="Calibri Light" w:hAnsi="Calibri Light" w:cs="Calibri Light"/>
        <w:i/>
        <w:iCs/>
      </w:rPr>
      <w:t>(p/ as categorias</w:t>
    </w:r>
    <w:r w:rsidR="00C52C01">
      <w:rPr>
        <w:rFonts w:ascii="Calibri Light" w:hAnsi="Calibri Light" w:cs="Calibri Light"/>
        <w:i/>
        <w:iCs/>
      </w:rPr>
      <w:t>: Atleta</w:t>
    </w:r>
    <w:r w:rsidRPr="005779D7">
      <w:rPr>
        <w:rFonts w:ascii="Calibri Light" w:hAnsi="Calibri Light" w:cs="Calibri Light"/>
        <w:i/>
        <w:iCs/>
      </w:rPr>
      <w:t xml:space="preserve"> de base, olímpica/paralímpica, nacional e internacional)</w:t>
    </w:r>
  </w:p>
  <w:p w14:paraId="1A647989" w14:textId="7D4D174D" w:rsidR="00692E76" w:rsidRDefault="00692E76" w:rsidP="00692E76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1125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845"/>
        </w:tabs>
      </w:pPr>
    </w:lvl>
    <w:lvl w:ilvl="2">
      <w:start w:val="1"/>
      <w:numFmt w:val="lowerRoman"/>
      <w:lvlText w:val="%3."/>
      <w:lvlJc w:val="right"/>
      <w:pPr>
        <w:tabs>
          <w:tab w:val="num" w:pos="2565"/>
        </w:tabs>
      </w:pPr>
    </w:lvl>
    <w:lvl w:ilvl="3">
      <w:start w:val="1"/>
      <w:numFmt w:val="decimal"/>
      <w:lvlText w:val="%4."/>
      <w:lvlJc w:val="left"/>
      <w:pPr>
        <w:tabs>
          <w:tab w:val="num" w:pos="3285"/>
        </w:tabs>
      </w:pPr>
    </w:lvl>
    <w:lvl w:ilvl="4">
      <w:start w:val="1"/>
      <w:numFmt w:val="lowerLetter"/>
      <w:lvlText w:val="%5."/>
      <w:lvlJc w:val="left"/>
      <w:pPr>
        <w:tabs>
          <w:tab w:val="num" w:pos="4005"/>
        </w:tabs>
      </w:pPr>
    </w:lvl>
    <w:lvl w:ilvl="5">
      <w:start w:val="1"/>
      <w:numFmt w:val="lowerRoman"/>
      <w:lvlText w:val="%6."/>
      <w:lvlJc w:val="right"/>
      <w:pPr>
        <w:tabs>
          <w:tab w:val="num" w:pos="4725"/>
        </w:tabs>
      </w:pPr>
    </w:lvl>
    <w:lvl w:ilvl="6">
      <w:start w:val="1"/>
      <w:numFmt w:val="decimal"/>
      <w:lvlText w:val="%7."/>
      <w:lvlJc w:val="left"/>
      <w:pPr>
        <w:tabs>
          <w:tab w:val="num" w:pos="5445"/>
        </w:tabs>
      </w:pPr>
    </w:lvl>
    <w:lvl w:ilvl="7">
      <w:start w:val="1"/>
      <w:numFmt w:val="lowerLetter"/>
      <w:lvlText w:val="%8."/>
      <w:lvlJc w:val="left"/>
      <w:pPr>
        <w:tabs>
          <w:tab w:val="num" w:pos="6165"/>
        </w:tabs>
      </w:pPr>
    </w:lvl>
    <w:lvl w:ilvl="8">
      <w:start w:val="1"/>
      <w:numFmt w:val="lowerRoman"/>
      <w:lvlText w:val="%9."/>
      <w:lvlJc w:val="right"/>
      <w:pPr>
        <w:tabs>
          <w:tab w:val="num" w:pos="6885"/>
        </w:tabs>
      </w:pPr>
    </w:lvl>
  </w:abstractNum>
  <w:abstractNum w:abstractNumId="2" w15:restartNumberingAfterBreak="0">
    <w:nsid w:val="0000000D"/>
    <w:multiLevelType w:val="multilevel"/>
    <w:tmpl w:val="0000000D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3" w15:restartNumberingAfterBreak="0">
    <w:nsid w:val="52EE358B"/>
    <w:multiLevelType w:val="multilevel"/>
    <w:tmpl w:val="C142A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79FB7119"/>
    <w:multiLevelType w:val="hybridMultilevel"/>
    <w:tmpl w:val="3852124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DDB"/>
    <w:rsid w:val="000331F0"/>
    <w:rsid w:val="0019170F"/>
    <w:rsid w:val="002066C5"/>
    <w:rsid w:val="0022749B"/>
    <w:rsid w:val="003341E0"/>
    <w:rsid w:val="003675EF"/>
    <w:rsid w:val="003F4F57"/>
    <w:rsid w:val="00424E9B"/>
    <w:rsid w:val="005779D7"/>
    <w:rsid w:val="00692E76"/>
    <w:rsid w:val="006A418F"/>
    <w:rsid w:val="008435DF"/>
    <w:rsid w:val="00862306"/>
    <w:rsid w:val="008A4D07"/>
    <w:rsid w:val="008A653C"/>
    <w:rsid w:val="00972484"/>
    <w:rsid w:val="009D16D4"/>
    <w:rsid w:val="00AD5747"/>
    <w:rsid w:val="00B15E3A"/>
    <w:rsid w:val="00BF6202"/>
    <w:rsid w:val="00C02FF4"/>
    <w:rsid w:val="00C07D79"/>
    <w:rsid w:val="00C52C01"/>
    <w:rsid w:val="00CC0DDB"/>
    <w:rsid w:val="00E77FA3"/>
    <w:rsid w:val="00F7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9A5A01"/>
  <w15:docId w15:val="{548EA5D2-FBB4-46E1-AD5F-DF369B52F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18F"/>
    <w:rPr>
      <w:sz w:val="24"/>
      <w:szCs w:val="24"/>
    </w:rPr>
  </w:style>
  <w:style w:type="paragraph" w:styleId="Ttulo1">
    <w:name w:val="heading 1"/>
    <w:basedOn w:val="Normal"/>
    <w:next w:val="Corpodetexto"/>
    <w:qFormat/>
    <w:rsid w:val="006A418F"/>
    <w:pPr>
      <w:tabs>
        <w:tab w:val="num" w:pos="720"/>
      </w:tabs>
      <w:suppressAutoHyphens/>
      <w:ind w:left="720" w:hanging="720"/>
      <w:jc w:val="center"/>
      <w:outlineLvl w:val="0"/>
    </w:pPr>
    <w:rPr>
      <w:rFonts w:ascii="Arial Unicode MS" w:eastAsia="Arial Unicode MS" w:hAnsi="Arial Unicode MS" w:cs="Arial Unicode MS"/>
      <w:b/>
      <w:bCs/>
      <w:kern w:val="1"/>
      <w:sz w:val="48"/>
      <w:szCs w:val="48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6A418F"/>
    <w:pPr>
      <w:suppressAutoHyphens/>
      <w:jc w:val="center"/>
    </w:pPr>
    <w:rPr>
      <w:b/>
      <w:bCs/>
      <w:sz w:val="20"/>
      <w:lang w:eastAsia="ar-SA"/>
    </w:rPr>
  </w:style>
  <w:style w:type="paragraph" w:customStyle="1" w:styleId="western">
    <w:name w:val="western"/>
    <w:basedOn w:val="Normal"/>
    <w:rsid w:val="006A418F"/>
    <w:pPr>
      <w:suppressAutoHyphens/>
      <w:spacing w:before="280"/>
      <w:jc w:val="both"/>
    </w:pPr>
    <w:rPr>
      <w:rFonts w:ascii="Arial Unicode MS" w:eastAsia="Arial Unicode MS" w:hAnsi="Arial Unicode MS" w:cs="Arial Unicode MS"/>
      <w:lang w:eastAsia="ar-SA"/>
    </w:rPr>
  </w:style>
  <w:style w:type="paragraph" w:styleId="Textodebalo">
    <w:name w:val="Balloon Text"/>
    <w:basedOn w:val="Normal"/>
    <w:link w:val="TextodebaloChar"/>
    <w:rsid w:val="00424E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424E9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692E7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92E76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692E7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692E76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0331F0"/>
    <w:rPr>
      <w:b/>
      <w:bCs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9D16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DECLARAÇÃO DE ENTIDADE DE PRÁTICA DO DESPORTO (CLUBE)</vt:lpstr>
    </vt:vector>
  </TitlesOfParts>
  <Company>Esporte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DECLARAÇÃO DE ENTIDADE DE PRÁTICA DO DESPORTO (CLUBE)</dc:title>
  <dc:creator>Iracy Cecilio</dc:creator>
  <cp:lastModifiedBy>Dayane Alves de Abreu</cp:lastModifiedBy>
  <cp:revision>6</cp:revision>
  <dcterms:created xsi:type="dcterms:W3CDTF">2021-10-18T14:36:00Z</dcterms:created>
  <dcterms:modified xsi:type="dcterms:W3CDTF">2022-06-29T18:12:00Z</dcterms:modified>
</cp:coreProperties>
</file>